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F6" w:rsidRPr="009C759F" w:rsidRDefault="000A4DAF">
      <w:pPr>
        <w:rPr>
          <w:sz w:val="72"/>
          <w:szCs w:val="72"/>
        </w:rPr>
      </w:pPr>
      <w:r w:rsidRPr="009C759F">
        <w:rPr>
          <w:sz w:val="72"/>
          <w:szCs w:val="72"/>
        </w:rPr>
        <w:t>Relationships</w:t>
      </w:r>
    </w:p>
    <w:p w:rsidR="000A4DAF" w:rsidRPr="00DD32CB" w:rsidRDefault="000A4DAF">
      <w:pPr>
        <w:rPr>
          <w:sz w:val="24"/>
          <w:szCs w:val="24"/>
        </w:rPr>
      </w:pPr>
    </w:p>
    <w:p w:rsidR="000A4DAF" w:rsidRPr="00DD32CB" w:rsidRDefault="000A4DAF">
      <w:pPr>
        <w:rPr>
          <w:sz w:val="24"/>
          <w:szCs w:val="24"/>
        </w:rPr>
      </w:pPr>
      <w:r w:rsidRPr="00DD32CB">
        <w:rPr>
          <w:sz w:val="24"/>
          <w:szCs w:val="24"/>
        </w:rPr>
        <w:t>Hindu teachings</w:t>
      </w:r>
    </w:p>
    <w:p w:rsidR="000A4DAF" w:rsidRPr="00DD32CB" w:rsidRDefault="000A4DAF">
      <w:pPr>
        <w:rPr>
          <w:sz w:val="24"/>
          <w:szCs w:val="24"/>
        </w:rPr>
      </w:pPr>
      <w:r w:rsidRPr="00DD32CB">
        <w:rPr>
          <w:sz w:val="24"/>
          <w:szCs w:val="24"/>
        </w:rPr>
        <w:t>On sex celibacy and contraception:</w:t>
      </w:r>
    </w:p>
    <w:p w:rsidR="000A4DAF" w:rsidRPr="00DD32CB" w:rsidRDefault="000A4DAF" w:rsidP="000A4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2CB">
        <w:rPr>
          <w:sz w:val="24"/>
          <w:szCs w:val="24"/>
        </w:rPr>
        <w:t>Chastity is a dharma (a duty)</w:t>
      </w:r>
    </w:p>
    <w:p w:rsidR="000A4DAF" w:rsidRPr="00DD32CB" w:rsidRDefault="000A4DAF" w:rsidP="000A4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2CB">
        <w:rPr>
          <w:sz w:val="24"/>
          <w:szCs w:val="24"/>
        </w:rPr>
        <w:t>Sex should only happen within marriage</w:t>
      </w:r>
    </w:p>
    <w:p w:rsidR="000A4DAF" w:rsidRPr="00DD32CB" w:rsidRDefault="000A4DAF" w:rsidP="000A4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2CB">
        <w:rPr>
          <w:sz w:val="24"/>
          <w:szCs w:val="24"/>
        </w:rPr>
        <w:t>Kama (sensual pleasure) is one of the 4 aims of life</w:t>
      </w:r>
    </w:p>
    <w:p w:rsidR="000A4DAF" w:rsidRPr="00DD32CB" w:rsidRDefault="000A4DAF" w:rsidP="000A4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2CB">
        <w:rPr>
          <w:sz w:val="24"/>
          <w:szCs w:val="24"/>
        </w:rPr>
        <w:t>Contraception could be against ahimsa (non-violence) because it is destroying a foetus</w:t>
      </w:r>
    </w:p>
    <w:p w:rsidR="000A4DAF" w:rsidRPr="00DD32CB" w:rsidRDefault="000A4DAF" w:rsidP="000A4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2CB">
        <w:rPr>
          <w:sz w:val="24"/>
          <w:szCs w:val="24"/>
        </w:rPr>
        <w:t xml:space="preserve">Some perform </w:t>
      </w:r>
      <w:proofErr w:type="spellStart"/>
      <w:r w:rsidRPr="00DD32CB">
        <w:rPr>
          <w:sz w:val="24"/>
          <w:szCs w:val="24"/>
        </w:rPr>
        <w:t>garbhadan</w:t>
      </w:r>
      <w:proofErr w:type="spellEnd"/>
      <w:r w:rsidRPr="00DD32CB">
        <w:rPr>
          <w:sz w:val="24"/>
          <w:szCs w:val="24"/>
        </w:rPr>
        <w:t xml:space="preserve"> </w:t>
      </w:r>
      <w:proofErr w:type="spellStart"/>
      <w:r w:rsidRPr="00DD32CB">
        <w:rPr>
          <w:sz w:val="24"/>
          <w:szCs w:val="24"/>
        </w:rPr>
        <w:t>samskara</w:t>
      </w:r>
      <w:proofErr w:type="spellEnd"/>
      <w:r w:rsidRPr="00DD32CB">
        <w:rPr>
          <w:sz w:val="24"/>
          <w:szCs w:val="24"/>
        </w:rPr>
        <w:t xml:space="preserve"> to purify the womb</w:t>
      </w:r>
    </w:p>
    <w:p w:rsidR="000A4DAF" w:rsidRPr="00DD32CB" w:rsidRDefault="000A4DAF" w:rsidP="000A4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2CB">
        <w:rPr>
          <w:sz w:val="24"/>
          <w:szCs w:val="24"/>
        </w:rPr>
        <w:t>A promise of faithfulness is made during the wedding ceremony</w:t>
      </w:r>
    </w:p>
    <w:p w:rsidR="000A4DAF" w:rsidRPr="00DD32CB" w:rsidRDefault="000A4DAF" w:rsidP="000A4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2CB">
        <w:rPr>
          <w:sz w:val="24"/>
          <w:szCs w:val="24"/>
        </w:rPr>
        <w:t xml:space="preserve">Faithfulness is shown by the role models of Rama and </w:t>
      </w:r>
      <w:proofErr w:type="spellStart"/>
      <w:r w:rsidRPr="00DD32CB">
        <w:rPr>
          <w:sz w:val="24"/>
          <w:szCs w:val="24"/>
        </w:rPr>
        <w:t>Sita</w:t>
      </w:r>
      <w:proofErr w:type="spellEnd"/>
    </w:p>
    <w:p w:rsidR="000A4DAF" w:rsidRPr="00DD32CB" w:rsidRDefault="000A4DAF" w:rsidP="000A4DAF">
      <w:pPr>
        <w:rPr>
          <w:sz w:val="24"/>
          <w:szCs w:val="24"/>
        </w:rPr>
      </w:pPr>
      <w:r w:rsidRPr="00DD32CB">
        <w:rPr>
          <w:sz w:val="24"/>
          <w:szCs w:val="24"/>
        </w:rPr>
        <w:t>On marriage cohabitation and same sex relationships</w:t>
      </w:r>
    </w:p>
    <w:p w:rsidR="000A4DAF" w:rsidRPr="00DD32CB" w:rsidRDefault="000A4DAF" w:rsidP="000A4D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32CB">
        <w:rPr>
          <w:sz w:val="24"/>
          <w:szCs w:val="24"/>
        </w:rPr>
        <w:t>Courtship allows the intention to marry</w:t>
      </w:r>
    </w:p>
    <w:p w:rsidR="000A4DAF" w:rsidRPr="00DD32CB" w:rsidRDefault="000A4DAF" w:rsidP="000A4D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32CB">
        <w:rPr>
          <w:sz w:val="24"/>
          <w:szCs w:val="24"/>
        </w:rPr>
        <w:t>Families of the couple meet</w:t>
      </w:r>
    </w:p>
    <w:p w:rsidR="000A4DAF" w:rsidRPr="00DD32CB" w:rsidRDefault="000A4DAF" w:rsidP="000A4D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32CB">
        <w:rPr>
          <w:sz w:val="24"/>
          <w:szCs w:val="24"/>
        </w:rPr>
        <w:t>Couple will have supervised meetings</w:t>
      </w:r>
    </w:p>
    <w:p w:rsidR="000A4DAF" w:rsidRPr="00DD32CB" w:rsidRDefault="000A4DAF" w:rsidP="000A4D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32CB">
        <w:rPr>
          <w:sz w:val="24"/>
          <w:szCs w:val="24"/>
        </w:rPr>
        <w:t>Priest will look at horoscopes</w:t>
      </w:r>
    </w:p>
    <w:p w:rsidR="000A4DAF" w:rsidRPr="00DD32CB" w:rsidRDefault="000A4DAF" w:rsidP="000A4D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32CB">
        <w:rPr>
          <w:sz w:val="24"/>
          <w:szCs w:val="24"/>
        </w:rPr>
        <w:t xml:space="preserve">Wedding is a </w:t>
      </w:r>
      <w:proofErr w:type="spellStart"/>
      <w:r w:rsidRPr="00DD32CB">
        <w:rPr>
          <w:sz w:val="24"/>
          <w:szCs w:val="24"/>
        </w:rPr>
        <w:t>samskara</w:t>
      </w:r>
      <w:proofErr w:type="spellEnd"/>
      <w:r w:rsidRPr="00DD32CB">
        <w:rPr>
          <w:sz w:val="24"/>
          <w:szCs w:val="24"/>
        </w:rPr>
        <w:t xml:space="preserve"> (rite of passage)</w:t>
      </w:r>
    </w:p>
    <w:p w:rsidR="000A4DAF" w:rsidRPr="00DD32CB" w:rsidRDefault="000A4DAF" w:rsidP="000A4D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32CB">
        <w:rPr>
          <w:sz w:val="24"/>
          <w:szCs w:val="24"/>
        </w:rPr>
        <w:t xml:space="preserve">No official view on same </w:t>
      </w:r>
      <w:proofErr w:type="spellStart"/>
      <w:r w:rsidRPr="00DD32CB">
        <w:rPr>
          <w:sz w:val="24"/>
          <w:szCs w:val="24"/>
        </w:rPr>
        <w:t>sexmarriage</w:t>
      </w:r>
      <w:proofErr w:type="spellEnd"/>
      <w:r w:rsidRPr="00DD32CB">
        <w:rPr>
          <w:sz w:val="24"/>
          <w:szCs w:val="24"/>
        </w:rPr>
        <w:t>, it depends on interpretation of scriptures</w:t>
      </w:r>
    </w:p>
    <w:p w:rsidR="000A4DAF" w:rsidRPr="00DD32CB" w:rsidRDefault="000A4DAF" w:rsidP="000A4DAF">
      <w:pPr>
        <w:rPr>
          <w:sz w:val="24"/>
          <w:szCs w:val="24"/>
        </w:rPr>
      </w:pPr>
      <w:r w:rsidRPr="00DD32CB">
        <w:rPr>
          <w:sz w:val="24"/>
          <w:szCs w:val="24"/>
        </w:rPr>
        <w:t>Key features of wedding ceremonies</w:t>
      </w:r>
    </w:p>
    <w:p w:rsidR="000A4DAF" w:rsidRPr="00DD32CB" w:rsidRDefault="000A4DAF" w:rsidP="000A4D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32CB">
        <w:rPr>
          <w:sz w:val="24"/>
          <w:szCs w:val="24"/>
        </w:rPr>
        <w:t xml:space="preserve">Wedding is a </w:t>
      </w:r>
      <w:proofErr w:type="spellStart"/>
      <w:r w:rsidRPr="00DD32CB">
        <w:rPr>
          <w:sz w:val="24"/>
          <w:szCs w:val="24"/>
        </w:rPr>
        <w:t>samskara</w:t>
      </w:r>
      <w:proofErr w:type="spellEnd"/>
      <w:r w:rsidRPr="00DD32CB">
        <w:rPr>
          <w:sz w:val="24"/>
          <w:szCs w:val="24"/>
        </w:rPr>
        <w:t xml:space="preserve"> (rite of passage)</w:t>
      </w:r>
    </w:p>
    <w:p w:rsidR="000A4DAF" w:rsidRPr="00DD32CB" w:rsidRDefault="000A4DAF" w:rsidP="000A4DA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DD32CB">
        <w:rPr>
          <w:sz w:val="24"/>
          <w:szCs w:val="24"/>
        </w:rPr>
        <w:t>Mandap</w:t>
      </w:r>
      <w:proofErr w:type="spellEnd"/>
      <w:r w:rsidRPr="00DD32CB">
        <w:rPr>
          <w:sz w:val="24"/>
          <w:szCs w:val="24"/>
        </w:rPr>
        <w:t xml:space="preserve"> (canopy) will be put up in wedding hall</w:t>
      </w:r>
    </w:p>
    <w:p w:rsidR="000A4DAF" w:rsidRPr="00DD32CB" w:rsidRDefault="000A4DAF" w:rsidP="000A4D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32CB">
        <w:rPr>
          <w:sz w:val="24"/>
          <w:szCs w:val="24"/>
        </w:rPr>
        <w:t xml:space="preserve">Offerings are made to </w:t>
      </w:r>
      <w:proofErr w:type="spellStart"/>
      <w:r w:rsidRPr="00DD32CB">
        <w:rPr>
          <w:sz w:val="24"/>
          <w:szCs w:val="24"/>
        </w:rPr>
        <w:t>Ganesha</w:t>
      </w:r>
      <w:proofErr w:type="spellEnd"/>
      <w:r w:rsidRPr="00DD32CB">
        <w:rPr>
          <w:sz w:val="24"/>
          <w:szCs w:val="24"/>
        </w:rPr>
        <w:t xml:space="preserve"> as he is believed to remove all obstacles</w:t>
      </w:r>
    </w:p>
    <w:p w:rsidR="000A4DAF" w:rsidRPr="00DD32CB" w:rsidRDefault="000A4DAF" w:rsidP="000A4D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32CB">
        <w:rPr>
          <w:sz w:val="24"/>
          <w:szCs w:val="24"/>
        </w:rPr>
        <w:t xml:space="preserve">The bride’s scarf is tied to the groom’s and then they circle the </w:t>
      </w:r>
      <w:proofErr w:type="spellStart"/>
      <w:r w:rsidR="0092248E" w:rsidRPr="00DD32CB">
        <w:rPr>
          <w:sz w:val="24"/>
          <w:szCs w:val="24"/>
        </w:rPr>
        <w:t>havan</w:t>
      </w:r>
      <w:proofErr w:type="spellEnd"/>
      <w:r w:rsidR="0092248E" w:rsidRPr="00DD32CB">
        <w:rPr>
          <w:sz w:val="24"/>
          <w:szCs w:val="24"/>
        </w:rPr>
        <w:t xml:space="preserve"> (ceremony where offerings of ghee and grain are made into fire) to show togetherness</w:t>
      </w:r>
    </w:p>
    <w:p w:rsidR="0092248E" w:rsidRPr="00DD32CB" w:rsidRDefault="0092248E" w:rsidP="000A4D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32CB">
        <w:rPr>
          <w:sz w:val="24"/>
          <w:szCs w:val="24"/>
        </w:rPr>
        <w:t>Seven steps are taken for food, strength, wealth, happiness, children, long wedded life and unity</w:t>
      </w:r>
    </w:p>
    <w:p w:rsidR="0092248E" w:rsidRPr="00DD32CB" w:rsidRDefault="0092248E" w:rsidP="000A4D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32CB">
        <w:rPr>
          <w:sz w:val="24"/>
          <w:szCs w:val="24"/>
        </w:rPr>
        <w:t xml:space="preserve">The </w:t>
      </w:r>
      <w:proofErr w:type="spellStart"/>
      <w:r w:rsidRPr="00DD32CB">
        <w:rPr>
          <w:sz w:val="24"/>
          <w:szCs w:val="24"/>
        </w:rPr>
        <w:t>havan</w:t>
      </w:r>
      <w:proofErr w:type="spellEnd"/>
      <w:r w:rsidRPr="00DD32CB">
        <w:rPr>
          <w:sz w:val="24"/>
          <w:szCs w:val="24"/>
        </w:rPr>
        <w:t xml:space="preserve"> is lit and offerings made to symbolise wish for fertility health and prosperity</w:t>
      </w:r>
    </w:p>
    <w:p w:rsidR="0092248E" w:rsidRPr="00DD32CB" w:rsidRDefault="0092248E" w:rsidP="0092248E">
      <w:pPr>
        <w:rPr>
          <w:sz w:val="24"/>
          <w:szCs w:val="24"/>
        </w:rPr>
      </w:pPr>
      <w:r w:rsidRPr="00DD32CB">
        <w:rPr>
          <w:sz w:val="24"/>
          <w:szCs w:val="24"/>
        </w:rPr>
        <w:t>On divorce and remarriage</w:t>
      </w:r>
    </w:p>
    <w:p w:rsidR="0092248E" w:rsidRPr="00DD32CB" w:rsidRDefault="0092248E" w:rsidP="009224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32CB">
        <w:rPr>
          <w:sz w:val="24"/>
          <w:szCs w:val="24"/>
        </w:rPr>
        <w:t>Divorce is allowed as a last resort but is discouraged because of the sacramental value of the marriage</w:t>
      </w:r>
    </w:p>
    <w:p w:rsidR="0092248E" w:rsidRPr="00DD32CB" w:rsidRDefault="0092248E" w:rsidP="009224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32CB">
        <w:rPr>
          <w:sz w:val="24"/>
          <w:szCs w:val="24"/>
        </w:rPr>
        <w:t>Hindus of lower castes have always been allowed divorce and remarriage</w:t>
      </w:r>
    </w:p>
    <w:p w:rsidR="0092248E" w:rsidRPr="00DD32CB" w:rsidRDefault="0092248E" w:rsidP="009224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32CB">
        <w:rPr>
          <w:sz w:val="24"/>
          <w:szCs w:val="24"/>
        </w:rPr>
        <w:lastRenderedPageBreak/>
        <w:t>Extended family would help a Hindu reconcile</w:t>
      </w:r>
    </w:p>
    <w:p w:rsidR="0092248E" w:rsidRPr="005464F9" w:rsidRDefault="0092248E" w:rsidP="0092248E">
      <w:pPr>
        <w:rPr>
          <w:b/>
          <w:sz w:val="24"/>
          <w:szCs w:val="24"/>
          <w:u w:val="single"/>
        </w:rPr>
      </w:pPr>
    </w:p>
    <w:p w:rsidR="0092248E" w:rsidRPr="005464F9" w:rsidRDefault="0092248E" w:rsidP="0092248E">
      <w:pPr>
        <w:pStyle w:val="ListParagraph"/>
        <w:rPr>
          <w:b/>
          <w:sz w:val="24"/>
          <w:szCs w:val="24"/>
          <w:u w:val="single"/>
        </w:rPr>
      </w:pPr>
      <w:r w:rsidRPr="005464F9">
        <w:rPr>
          <w:b/>
          <w:sz w:val="24"/>
          <w:szCs w:val="24"/>
          <w:u w:val="single"/>
        </w:rPr>
        <w:t>Christian teachings</w:t>
      </w:r>
    </w:p>
    <w:p w:rsidR="0092248E" w:rsidRPr="00DD32CB" w:rsidRDefault="0092248E" w:rsidP="0092248E">
      <w:pPr>
        <w:pStyle w:val="ListParagraph"/>
        <w:rPr>
          <w:sz w:val="24"/>
          <w:szCs w:val="24"/>
        </w:rPr>
      </w:pPr>
      <w:r w:rsidRPr="00DD32CB">
        <w:rPr>
          <w:sz w:val="24"/>
          <w:szCs w:val="24"/>
        </w:rPr>
        <w:t>On sex celibacy and contraception</w:t>
      </w:r>
    </w:p>
    <w:p w:rsidR="0092248E" w:rsidRPr="00DD32CB" w:rsidRDefault="0092248E" w:rsidP="0092248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32CB">
        <w:rPr>
          <w:sz w:val="24"/>
          <w:szCs w:val="24"/>
        </w:rPr>
        <w:t>Sex is a gift from God</w:t>
      </w:r>
    </w:p>
    <w:p w:rsidR="0092248E" w:rsidRPr="00DD32CB" w:rsidRDefault="00854966" w:rsidP="0092248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32CB">
        <w:rPr>
          <w:sz w:val="24"/>
          <w:szCs w:val="24"/>
        </w:rPr>
        <w:t>Contraceptives are acceptable to many Christians so long as both partners agree</w:t>
      </w:r>
    </w:p>
    <w:p w:rsidR="00854966" w:rsidRPr="00DD32CB" w:rsidRDefault="00854966" w:rsidP="0092248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32CB">
        <w:rPr>
          <w:sz w:val="24"/>
          <w:szCs w:val="24"/>
        </w:rPr>
        <w:t>Adultery is forbidden in the 10 commandments</w:t>
      </w:r>
    </w:p>
    <w:p w:rsidR="00854966" w:rsidRPr="00DD32CB" w:rsidRDefault="00854966" w:rsidP="0092248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32CB">
        <w:rPr>
          <w:b/>
          <w:sz w:val="24"/>
          <w:szCs w:val="24"/>
        </w:rPr>
        <w:t>Roman Catholic Churches</w:t>
      </w:r>
      <w:r w:rsidRPr="00DD32CB">
        <w:rPr>
          <w:sz w:val="24"/>
          <w:szCs w:val="24"/>
        </w:rPr>
        <w:t xml:space="preserve"> say priests are expected to be celibate</w:t>
      </w:r>
    </w:p>
    <w:p w:rsidR="00854966" w:rsidRPr="00DD32CB" w:rsidRDefault="00854966" w:rsidP="0092248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32CB">
        <w:rPr>
          <w:sz w:val="24"/>
          <w:szCs w:val="24"/>
        </w:rPr>
        <w:t>Artificial methods of contraception are not allowed sex should always allow the possibility of new life</w:t>
      </w:r>
    </w:p>
    <w:p w:rsidR="00854966" w:rsidRPr="00DD32CB" w:rsidRDefault="00854966" w:rsidP="0092248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32CB">
        <w:rPr>
          <w:sz w:val="24"/>
          <w:szCs w:val="24"/>
        </w:rPr>
        <w:t>Natural methods of contraception are allowed for example natural family planning (withdrawal method)</w:t>
      </w:r>
    </w:p>
    <w:p w:rsidR="00854966" w:rsidRPr="00DD32CB" w:rsidRDefault="00854966" w:rsidP="00854966">
      <w:pPr>
        <w:rPr>
          <w:sz w:val="24"/>
          <w:szCs w:val="24"/>
        </w:rPr>
      </w:pPr>
      <w:r w:rsidRPr="00DD32CB">
        <w:rPr>
          <w:sz w:val="24"/>
          <w:szCs w:val="24"/>
        </w:rPr>
        <w:t>On marriage cohabitation and same sex relationships</w:t>
      </w:r>
    </w:p>
    <w:p w:rsidR="00854966" w:rsidRPr="00DD32CB" w:rsidRDefault="00854966" w:rsidP="008549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32CB">
        <w:rPr>
          <w:sz w:val="24"/>
          <w:szCs w:val="24"/>
        </w:rPr>
        <w:t>Most denominations don’t have a betrothal ceremony</w:t>
      </w:r>
    </w:p>
    <w:p w:rsidR="00854966" w:rsidRPr="00DD32CB" w:rsidRDefault="00854966" w:rsidP="008549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32CB">
        <w:rPr>
          <w:sz w:val="24"/>
          <w:szCs w:val="24"/>
        </w:rPr>
        <w:t>Marriage is a sacrament within certain denominations such as Roman Catholic</w:t>
      </w:r>
    </w:p>
    <w:p w:rsidR="00854966" w:rsidRPr="00DD32CB" w:rsidRDefault="00854966" w:rsidP="008549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32CB">
        <w:rPr>
          <w:sz w:val="24"/>
          <w:szCs w:val="24"/>
        </w:rPr>
        <w:t>Different attitudes to same sex marriages:</w:t>
      </w:r>
    </w:p>
    <w:p w:rsidR="00854966" w:rsidRPr="00DD32CB" w:rsidRDefault="00854966" w:rsidP="008549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32CB">
        <w:rPr>
          <w:sz w:val="24"/>
          <w:szCs w:val="24"/>
        </w:rPr>
        <w:t>Anglican Church can opt in to perform a ceremony</w:t>
      </w:r>
    </w:p>
    <w:p w:rsidR="00854966" w:rsidRPr="00DD32CB" w:rsidRDefault="00854966" w:rsidP="008549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32CB">
        <w:rPr>
          <w:sz w:val="24"/>
          <w:szCs w:val="24"/>
        </w:rPr>
        <w:t>Quakers have welcomed same sex marriages for many years</w:t>
      </w:r>
    </w:p>
    <w:p w:rsidR="00854966" w:rsidRPr="00DD32CB" w:rsidRDefault="00854966" w:rsidP="008549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32CB">
        <w:rPr>
          <w:sz w:val="24"/>
          <w:szCs w:val="24"/>
        </w:rPr>
        <w:t>Catholics teach marriage is a union between a man and a woman</w:t>
      </w:r>
    </w:p>
    <w:p w:rsidR="00854966" w:rsidRPr="00DD32CB" w:rsidRDefault="00854966" w:rsidP="00854966">
      <w:pPr>
        <w:rPr>
          <w:sz w:val="24"/>
          <w:szCs w:val="24"/>
        </w:rPr>
      </w:pPr>
      <w:r w:rsidRPr="00DD32CB">
        <w:rPr>
          <w:sz w:val="24"/>
          <w:szCs w:val="24"/>
        </w:rPr>
        <w:t>Key features of a wedding ceremony</w:t>
      </w:r>
    </w:p>
    <w:p w:rsidR="00854966" w:rsidRPr="00DD32CB" w:rsidRDefault="00854966" w:rsidP="0085496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32CB">
        <w:rPr>
          <w:sz w:val="24"/>
          <w:szCs w:val="24"/>
        </w:rPr>
        <w:t>Often held in a church, chapel or cathedral as this is considered as God’s house</w:t>
      </w:r>
    </w:p>
    <w:p w:rsidR="00854966" w:rsidRPr="00DD32CB" w:rsidRDefault="00854966" w:rsidP="0085496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32CB">
        <w:rPr>
          <w:sz w:val="24"/>
          <w:szCs w:val="24"/>
        </w:rPr>
        <w:t>Purpose of marriage is stated at the start of the service</w:t>
      </w:r>
    </w:p>
    <w:p w:rsidR="00854966" w:rsidRPr="00DD32CB" w:rsidRDefault="00854966" w:rsidP="0085496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32CB">
        <w:rPr>
          <w:sz w:val="24"/>
          <w:szCs w:val="24"/>
        </w:rPr>
        <w:t xml:space="preserve">Vows are taken to show commitment </w:t>
      </w:r>
      <w:proofErr w:type="spellStart"/>
      <w:r w:rsidRPr="00DD32CB">
        <w:rPr>
          <w:sz w:val="24"/>
          <w:szCs w:val="24"/>
        </w:rPr>
        <w:t>eg</w:t>
      </w:r>
      <w:proofErr w:type="spellEnd"/>
      <w:r w:rsidRPr="00DD32CB">
        <w:rPr>
          <w:sz w:val="24"/>
          <w:szCs w:val="24"/>
        </w:rPr>
        <w:t xml:space="preserve"> ‘in sickness and in health’</w:t>
      </w:r>
    </w:p>
    <w:p w:rsidR="00854966" w:rsidRPr="00DD32CB" w:rsidRDefault="00854966" w:rsidP="0085496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32CB">
        <w:rPr>
          <w:sz w:val="24"/>
          <w:szCs w:val="24"/>
        </w:rPr>
        <w:t>Exchange of rings to represent love</w:t>
      </w:r>
    </w:p>
    <w:p w:rsidR="00854966" w:rsidRPr="00DD32CB" w:rsidRDefault="00854966" w:rsidP="0085496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32CB">
        <w:rPr>
          <w:sz w:val="24"/>
          <w:szCs w:val="24"/>
        </w:rPr>
        <w:t>Sermon or talk about the importance of marriage</w:t>
      </w:r>
    </w:p>
    <w:p w:rsidR="00854966" w:rsidRPr="00DD32CB" w:rsidRDefault="00854966" w:rsidP="0085496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DD32CB">
        <w:rPr>
          <w:sz w:val="24"/>
          <w:szCs w:val="24"/>
        </w:rPr>
        <w:t>Sibging</w:t>
      </w:r>
      <w:proofErr w:type="spellEnd"/>
      <w:r w:rsidRPr="00DD32CB">
        <w:rPr>
          <w:sz w:val="24"/>
          <w:szCs w:val="24"/>
        </w:rPr>
        <w:t xml:space="preserve"> of hymns to worship God</w:t>
      </w:r>
    </w:p>
    <w:p w:rsidR="00854966" w:rsidRPr="00DD32CB" w:rsidRDefault="00854966" w:rsidP="0085496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32CB">
        <w:rPr>
          <w:sz w:val="24"/>
          <w:szCs w:val="24"/>
        </w:rPr>
        <w:t>Signing the register to show the couple are</w:t>
      </w:r>
      <w:r w:rsidR="00915989" w:rsidRPr="00DD32CB">
        <w:rPr>
          <w:sz w:val="24"/>
          <w:szCs w:val="24"/>
        </w:rPr>
        <w:t xml:space="preserve"> </w:t>
      </w:r>
      <w:r w:rsidRPr="00DD32CB">
        <w:rPr>
          <w:sz w:val="24"/>
          <w:szCs w:val="24"/>
        </w:rPr>
        <w:t xml:space="preserve">married </w:t>
      </w:r>
    </w:p>
    <w:p w:rsidR="000A4DAF" w:rsidRPr="00DD32CB" w:rsidRDefault="00915989">
      <w:pPr>
        <w:rPr>
          <w:sz w:val="24"/>
          <w:szCs w:val="24"/>
        </w:rPr>
      </w:pPr>
      <w:r w:rsidRPr="00DD32CB">
        <w:rPr>
          <w:sz w:val="24"/>
          <w:szCs w:val="24"/>
        </w:rPr>
        <w:t>Orthodox Churches:</w:t>
      </w:r>
    </w:p>
    <w:p w:rsidR="00915989" w:rsidRPr="00DD32CB" w:rsidRDefault="00915989" w:rsidP="009159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D32CB">
        <w:rPr>
          <w:sz w:val="24"/>
          <w:szCs w:val="24"/>
        </w:rPr>
        <w:t>Coronation signifies the marriage</w:t>
      </w:r>
    </w:p>
    <w:p w:rsidR="00915989" w:rsidRPr="00DD32CB" w:rsidRDefault="00915989" w:rsidP="009159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D32CB">
        <w:rPr>
          <w:sz w:val="24"/>
          <w:szCs w:val="24"/>
        </w:rPr>
        <w:t>Couple will drink three times from the same cup symbolising their life together</w:t>
      </w:r>
    </w:p>
    <w:p w:rsidR="00915989" w:rsidRPr="00DD32CB" w:rsidRDefault="00915989" w:rsidP="00915989">
      <w:pPr>
        <w:rPr>
          <w:sz w:val="24"/>
          <w:szCs w:val="24"/>
        </w:rPr>
      </w:pPr>
      <w:r w:rsidRPr="00DD32CB">
        <w:rPr>
          <w:sz w:val="24"/>
          <w:szCs w:val="24"/>
        </w:rPr>
        <w:t>Roman Catholic Churches:</w:t>
      </w:r>
    </w:p>
    <w:p w:rsidR="00915989" w:rsidRPr="00DD32CB" w:rsidRDefault="00915989" w:rsidP="0091598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D32CB">
        <w:rPr>
          <w:sz w:val="24"/>
          <w:szCs w:val="24"/>
        </w:rPr>
        <w:t>Everyone present is considered as a witness</w:t>
      </w:r>
    </w:p>
    <w:p w:rsidR="00915989" w:rsidRPr="00DD32CB" w:rsidRDefault="00915989" w:rsidP="0091598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D32CB">
        <w:rPr>
          <w:sz w:val="24"/>
          <w:szCs w:val="24"/>
        </w:rPr>
        <w:t>Wedding takes place sometimes during the nuptial mass showing sacramental nature</w:t>
      </w:r>
    </w:p>
    <w:p w:rsidR="00915989" w:rsidRPr="00DD32CB" w:rsidRDefault="00915989" w:rsidP="00915989">
      <w:pPr>
        <w:rPr>
          <w:sz w:val="24"/>
          <w:szCs w:val="24"/>
        </w:rPr>
      </w:pPr>
      <w:r w:rsidRPr="00DD32CB">
        <w:rPr>
          <w:sz w:val="24"/>
          <w:szCs w:val="24"/>
        </w:rPr>
        <w:t>On divorce and remarriage</w:t>
      </w:r>
    </w:p>
    <w:p w:rsidR="00915989" w:rsidRPr="00DD32CB" w:rsidRDefault="00915989" w:rsidP="00915989">
      <w:pPr>
        <w:pStyle w:val="ListParagraph"/>
        <w:rPr>
          <w:sz w:val="24"/>
          <w:szCs w:val="24"/>
        </w:rPr>
      </w:pPr>
      <w:r w:rsidRPr="00DD32CB">
        <w:rPr>
          <w:sz w:val="24"/>
          <w:szCs w:val="24"/>
        </w:rPr>
        <w:lastRenderedPageBreak/>
        <w:t>Anglicans Methodists and United Reform Churches</w:t>
      </w:r>
    </w:p>
    <w:p w:rsidR="00915989" w:rsidRPr="00DD32CB" w:rsidRDefault="00915989" w:rsidP="0091598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D32CB">
        <w:rPr>
          <w:sz w:val="24"/>
          <w:szCs w:val="24"/>
        </w:rPr>
        <w:t>Divorce is acceptable</w:t>
      </w:r>
    </w:p>
    <w:p w:rsidR="00915989" w:rsidRPr="00DD32CB" w:rsidRDefault="00915989" w:rsidP="0091598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D32CB">
        <w:rPr>
          <w:sz w:val="24"/>
          <w:szCs w:val="24"/>
        </w:rPr>
        <w:t>Remarriage is discouraged but if chosen a non church wedding is preferred</w:t>
      </w:r>
    </w:p>
    <w:p w:rsidR="00915989" w:rsidRPr="00DD32CB" w:rsidRDefault="00915989" w:rsidP="0091598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D32CB">
        <w:rPr>
          <w:sz w:val="24"/>
          <w:szCs w:val="24"/>
        </w:rPr>
        <w:t>No minister can be forced to conduct a remarriage service</w:t>
      </w:r>
    </w:p>
    <w:p w:rsidR="00915989" w:rsidRPr="00DD32CB" w:rsidRDefault="00915989" w:rsidP="00915989">
      <w:pPr>
        <w:rPr>
          <w:sz w:val="24"/>
          <w:szCs w:val="24"/>
        </w:rPr>
      </w:pPr>
      <w:r w:rsidRPr="00DD32CB">
        <w:rPr>
          <w:sz w:val="24"/>
          <w:szCs w:val="24"/>
        </w:rPr>
        <w:t>Roman Catholic churches</w:t>
      </w:r>
    </w:p>
    <w:p w:rsidR="00915989" w:rsidRPr="00DD32CB" w:rsidRDefault="00915989" w:rsidP="0091598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32CB">
        <w:rPr>
          <w:sz w:val="24"/>
          <w:szCs w:val="24"/>
        </w:rPr>
        <w:t>Divorce isn’t recognised</w:t>
      </w:r>
    </w:p>
    <w:p w:rsidR="00915989" w:rsidRPr="00DD32CB" w:rsidRDefault="00915989" w:rsidP="0091598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32CB">
        <w:rPr>
          <w:sz w:val="24"/>
          <w:szCs w:val="24"/>
        </w:rPr>
        <w:t>Marriage is a</w:t>
      </w:r>
      <w:r w:rsidRPr="00DD32CB">
        <w:rPr>
          <w:b/>
          <w:sz w:val="24"/>
          <w:szCs w:val="24"/>
        </w:rPr>
        <w:t xml:space="preserve"> sacrament</w:t>
      </w:r>
      <w:r w:rsidRPr="00DD32CB">
        <w:rPr>
          <w:sz w:val="24"/>
          <w:szCs w:val="24"/>
        </w:rPr>
        <w:t xml:space="preserve"> and cannot be dissolved unless it is </w:t>
      </w:r>
      <w:r w:rsidRPr="00DD32CB">
        <w:rPr>
          <w:b/>
          <w:sz w:val="24"/>
          <w:szCs w:val="24"/>
        </w:rPr>
        <w:t>annulled</w:t>
      </w:r>
    </w:p>
    <w:p w:rsidR="00915989" w:rsidRPr="00DD32CB" w:rsidRDefault="00915989" w:rsidP="0091598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32CB">
        <w:rPr>
          <w:sz w:val="24"/>
          <w:szCs w:val="24"/>
        </w:rPr>
        <w:t>Annulment can happen for cases such as where a partner was forced to marry</w:t>
      </w:r>
    </w:p>
    <w:p w:rsidR="00915989" w:rsidRPr="00DD32CB" w:rsidRDefault="00915989" w:rsidP="00915989">
      <w:pPr>
        <w:rPr>
          <w:sz w:val="24"/>
          <w:szCs w:val="24"/>
        </w:rPr>
      </w:pPr>
      <w:r w:rsidRPr="00DD32CB">
        <w:rPr>
          <w:sz w:val="24"/>
          <w:szCs w:val="24"/>
        </w:rPr>
        <w:t>Key Concepts:</w:t>
      </w:r>
    </w:p>
    <w:p w:rsidR="00915989" w:rsidRPr="00DD32CB" w:rsidRDefault="00915989" w:rsidP="0091598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D32CB">
        <w:rPr>
          <w:sz w:val="24"/>
          <w:szCs w:val="24"/>
        </w:rPr>
        <w:t>Commitment= making and keeping a promise such as wedding vows</w:t>
      </w:r>
    </w:p>
    <w:p w:rsidR="00915989" w:rsidRPr="00DD32CB" w:rsidRDefault="00915989" w:rsidP="0091598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D32CB">
        <w:rPr>
          <w:sz w:val="24"/>
          <w:szCs w:val="24"/>
        </w:rPr>
        <w:t>Chastity= decision not to have sex before marriage for example because it’s believed that sex is sacred (special love)</w:t>
      </w:r>
    </w:p>
    <w:p w:rsidR="00915989" w:rsidRPr="00DD32CB" w:rsidRDefault="00915989" w:rsidP="0091598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D32CB">
        <w:rPr>
          <w:sz w:val="24"/>
          <w:szCs w:val="24"/>
        </w:rPr>
        <w:t>Conflict= working against each other rather than in unity. Conflict in marriage can lead to divorce</w:t>
      </w:r>
    </w:p>
    <w:p w:rsidR="00915989" w:rsidRPr="00DD32CB" w:rsidRDefault="00915989" w:rsidP="0091598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D32CB">
        <w:rPr>
          <w:sz w:val="24"/>
          <w:szCs w:val="24"/>
        </w:rPr>
        <w:t>Love= to have a deep affection and express it through words and actions</w:t>
      </w:r>
    </w:p>
    <w:p w:rsidR="00915989" w:rsidRPr="00DD32CB" w:rsidRDefault="00915989" w:rsidP="0091598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D32CB">
        <w:rPr>
          <w:sz w:val="24"/>
          <w:szCs w:val="24"/>
        </w:rPr>
        <w:t>Reconciliation=Apologise or say sorry and become friends again. Many faith communities have reconciliation services</w:t>
      </w:r>
    </w:p>
    <w:p w:rsidR="00915989" w:rsidRPr="00DD32CB" w:rsidRDefault="00915989" w:rsidP="0091598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D32CB">
        <w:rPr>
          <w:sz w:val="24"/>
          <w:szCs w:val="24"/>
        </w:rPr>
        <w:t xml:space="preserve">Responsibilities= duties you should carry out such as looking after family members </w:t>
      </w:r>
    </w:p>
    <w:p w:rsidR="00915989" w:rsidRPr="00DD32CB" w:rsidRDefault="00915989" w:rsidP="00915989">
      <w:pPr>
        <w:rPr>
          <w:sz w:val="24"/>
          <w:szCs w:val="24"/>
        </w:rPr>
      </w:pPr>
      <w:r w:rsidRPr="00DD32CB">
        <w:rPr>
          <w:sz w:val="24"/>
          <w:szCs w:val="24"/>
        </w:rPr>
        <w:t>Key words:</w:t>
      </w:r>
    </w:p>
    <w:p w:rsidR="00915989" w:rsidRPr="001461F6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61F6">
        <w:rPr>
          <w:sz w:val="24"/>
          <w:szCs w:val="24"/>
        </w:rPr>
        <w:t>Adultery= sex with someone other than marriage</w:t>
      </w:r>
      <w:r w:rsidR="00DD32CB" w:rsidRPr="001461F6">
        <w:rPr>
          <w:sz w:val="24"/>
          <w:szCs w:val="24"/>
        </w:rPr>
        <w:t xml:space="preserve"> </w:t>
      </w:r>
      <w:r w:rsidRPr="001461F6">
        <w:rPr>
          <w:sz w:val="24"/>
          <w:szCs w:val="24"/>
        </w:rPr>
        <w:t>partner</w:t>
      </w:r>
    </w:p>
    <w:p w:rsidR="00DD32CB" w:rsidRPr="001461F6" w:rsidRDefault="001461F6" w:rsidP="00DD32CB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  <w:u w:val="single"/>
        </w:rPr>
        <w:t>Storge</w:t>
      </w:r>
      <w:proofErr w:type="spellEnd"/>
      <w:r>
        <w:rPr>
          <w:rFonts w:ascii="Calibri" w:eastAsia="Calibri" w:hAnsi="Calibri" w:cs="Calibri"/>
          <w:bCs/>
          <w:sz w:val="24"/>
          <w:szCs w:val="24"/>
          <w:u w:val="single"/>
        </w:rPr>
        <w:t>=</w:t>
      </w:r>
      <w:r w:rsidRPr="001461F6">
        <w:rPr>
          <w:rFonts w:ascii="Calibri" w:eastAsia="Calibri" w:hAnsi="Calibri" w:cs="Calibri"/>
          <w:bCs/>
          <w:sz w:val="24"/>
          <w:szCs w:val="24"/>
          <w:u w:val="single"/>
        </w:rPr>
        <w:t xml:space="preserve"> </w:t>
      </w:r>
      <w:r w:rsidR="00DD32CB" w:rsidRPr="001461F6">
        <w:rPr>
          <w:rFonts w:ascii="Calibri" w:eastAsia="Calibri" w:hAnsi="Calibri" w:cs="Calibri"/>
          <w:sz w:val="24"/>
          <w:szCs w:val="24"/>
        </w:rPr>
        <w:t>Affection for things and animals.  Sometimes described as sentimental love</w:t>
      </w:r>
    </w:p>
    <w:p w:rsidR="00DD32CB" w:rsidRPr="001461F6" w:rsidRDefault="00DD32CB" w:rsidP="00DD32CB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proofErr w:type="spellStart"/>
      <w:r w:rsidRPr="001461F6">
        <w:rPr>
          <w:rFonts w:ascii="Calibri" w:eastAsia="Calibri" w:hAnsi="Calibri" w:cs="Calibri"/>
          <w:bCs/>
          <w:sz w:val="24"/>
          <w:szCs w:val="24"/>
          <w:u w:val="single"/>
        </w:rPr>
        <w:t>Philia</w:t>
      </w:r>
      <w:proofErr w:type="spellEnd"/>
      <w:r w:rsidR="001461F6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= </w:t>
      </w:r>
      <w:r w:rsidRPr="001461F6">
        <w:rPr>
          <w:rFonts w:ascii="Calibri" w:eastAsia="Calibri" w:hAnsi="Calibri" w:cs="Calibri"/>
          <w:sz w:val="24"/>
          <w:szCs w:val="24"/>
        </w:rPr>
        <w:t>Love of friends and family; a stronger bond between people</w:t>
      </w:r>
    </w:p>
    <w:p w:rsidR="00DD32CB" w:rsidRPr="001461F6" w:rsidRDefault="00DD32CB" w:rsidP="00DD32CB">
      <w:pPr>
        <w:pStyle w:val="ListParagraph"/>
        <w:rPr>
          <w:sz w:val="24"/>
          <w:szCs w:val="24"/>
        </w:rPr>
      </w:pPr>
    </w:p>
    <w:p w:rsidR="00A01C92" w:rsidRPr="001461F6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61F6">
        <w:rPr>
          <w:sz w:val="24"/>
          <w:szCs w:val="24"/>
        </w:rPr>
        <w:t>Agape=Christian love or charity that does not depend on anything</w:t>
      </w:r>
    </w:p>
    <w:p w:rsidR="00A01C92" w:rsidRPr="001461F6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61F6">
        <w:rPr>
          <w:sz w:val="24"/>
          <w:szCs w:val="24"/>
        </w:rPr>
        <w:t>Assisted marriages= selection of marriage partner helped by parents and wider family members</w:t>
      </w:r>
    </w:p>
    <w:p w:rsidR="00A01C92" w:rsidRPr="001461F6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61F6">
        <w:rPr>
          <w:sz w:val="24"/>
          <w:szCs w:val="24"/>
        </w:rPr>
        <w:t>Betrothal= binding with a promise to marry</w:t>
      </w:r>
    </w:p>
    <w:p w:rsidR="00A01C92" w:rsidRPr="001461F6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61F6">
        <w:rPr>
          <w:sz w:val="24"/>
          <w:szCs w:val="24"/>
        </w:rPr>
        <w:t>Blessings= giving of favour or grace</w:t>
      </w:r>
    </w:p>
    <w:p w:rsidR="00A01C92" w:rsidRPr="001461F6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61F6">
        <w:rPr>
          <w:sz w:val="24"/>
          <w:szCs w:val="24"/>
        </w:rPr>
        <w:t>Celibacy= a person who has resolved not to marry</w:t>
      </w:r>
    </w:p>
    <w:p w:rsidR="00A01C92" w:rsidRPr="001461F6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61F6">
        <w:rPr>
          <w:sz w:val="24"/>
          <w:szCs w:val="24"/>
        </w:rPr>
        <w:t>Civil partnership= a relationship similar to marriage for two people who are of the same sex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32CB">
        <w:rPr>
          <w:sz w:val="24"/>
          <w:szCs w:val="24"/>
        </w:rPr>
        <w:t>Cohabitation= living together without being married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32CB">
        <w:rPr>
          <w:sz w:val="24"/>
          <w:szCs w:val="24"/>
        </w:rPr>
        <w:t>Eros= earthly or sexual love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32CB">
        <w:rPr>
          <w:sz w:val="24"/>
          <w:szCs w:val="24"/>
        </w:rPr>
        <w:t>Polygamy= having more than one wife at any one time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32CB">
        <w:rPr>
          <w:sz w:val="24"/>
          <w:szCs w:val="24"/>
        </w:rPr>
        <w:t>Sacred = consecrated or holy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32CB">
        <w:rPr>
          <w:sz w:val="24"/>
          <w:szCs w:val="24"/>
        </w:rPr>
        <w:t>Vows= solemn promises or oaths made before God or other deities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32CB">
        <w:rPr>
          <w:sz w:val="24"/>
          <w:szCs w:val="24"/>
        </w:rPr>
        <w:t>Annulment=a declaration by the Church that the marriage never existed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32CB">
        <w:rPr>
          <w:sz w:val="24"/>
          <w:szCs w:val="24"/>
        </w:rPr>
        <w:lastRenderedPageBreak/>
        <w:t>Priest</w:t>
      </w:r>
      <w:r w:rsidR="00C25574" w:rsidRPr="00DD32CB">
        <w:rPr>
          <w:sz w:val="24"/>
          <w:szCs w:val="24"/>
        </w:rPr>
        <w:t>=Ordained person who leads prayer and worship in a church</w:t>
      </w:r>
    </w:p>
    <w:p w:rsidR="001461F6" w:rsidRPr="001461F6" w:rsidRDefault="00A01C92" w:rsidP="001461F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32CB">
        <w:rPr>
          <w:sz w:val="24"/>
          <w:szCs w:val="24"/>
        </w:rPr>
        <w:t>Sacrament</w:t>
      </w:r>
      <w:r w:rsidR="00C25574" w:rsidRPr="00DD32CB">
        <w:rPr>
          <w:sz w:val="24"/>
          <w:szCs w:val="24"/>
        </w:rPr>
        <w:t>= An outward sign of an inward blessing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32CB">
        <w:rPr>
          <w:sz w:val="24"/>
          <w:szCs w:val="24"/>
        </w:rPr>
        <w:t>Dharma</w:t>
      </w:r>
      <w:r w:rsidR="00C25574" w:rsidRPr="00DD32CB">
        <w:rPr>
          <w:sz w:val="24"/>
          <w:szCs w:val="24"/>
        </w:rPr>
        <w:t>=Hindu religious duty, the intrinsic quality of the self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32CB">
        <w:rPr>
          <w:sz w:val="24"/>
          <w:szCs w:val="24"/>
        </w:rPr>
        <w:t>Ganesh</w:t>
      </w:r>
      <w:r w:rsidR="0006572B" w:rsidRPr="00DD32CB">
        <w:rPr>
          <w:sz w:val="24"/>
          <w:szCs w:val="24"/>
        </w:rPr>
        <w:t>= a Hindu deity who removes obstacles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DD32CB">
        <w:rPr>
          <w:sz w:val="24"/>
          <w:szCs w:val="24"/>
        </w:rPr>
        <w:t>Havan</w:t>
      </w:r>
      <w:proofErr w:type="spellEnd"/>
      <w:r w:rsidR="0006572B" w:rsidRPr="00DD32CB">
        <w:rPr>
          <w:sz w:val="24"/>
          <w:szCs w:val="24"/>
        </w:rPr>
        <w:t>= Hindu ceremony in which offerings of ghee and grain are made into fire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DD32CB">
        <w:rPr>
          <w:sz w:val="24"/>
          <w:szCs w:val="24"/>
        </w:rPr>
        <w:t>Mandap</w:t>
      </w:r>
      <w:proofErr w:type="spellEnd"/>
      <w:r w:rsidR="0006572B" w:rsidRPr="00DD32CB">
        <w:rPr>
          <w:sz w:val="24"/>
          <w:szCs w:val="24"/>
        </w:rPr>
        <w:t xml:space="preserve">= </w:t>
      </w:r>
      <w:r w:rsidR="0034062E" w:rsidRPr="00DD32CB">
        <w:rPr>
          <w:sz w:val="24"/>
          <w:szCs w:val="24"/>
        </w:rPr>
        <w:t>Hindu canopy often used in a wedding ceremony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32CB">
        <w:rPr>
          <w:sz w:val="24"/>
          <w:szCs w:val="24"/>
        </w:rPr>
        <w:t>Karma</w:t>
      </w:r>
      <w:r w:rsidR="0034062E" w:rsidRPr="00DD32CB">
        <w:rPr>
          <w:sz w:val="24"/>
          <w:szCs w:val="24"/>
        </w:rPr>
        <w:t>= Hindu action often used to refer to the law of cause and effect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DD32CB">
        <w:rPr>
          <w:sz w:val="24"/>
          <w:szCs w:val="24"/>
        </w:rPr>
        <w:t>Mandir</w:t>
      </w:r>
      <w:proofErr w:type="spellEnd"/>
      <w:r w:rsidR="0034062E" w:rsidRPr="00DD32CB">
        <w:rPr>
          <w:sz w:val="24"/>
          <w:szCs w:val="24"/>
        </w:rPr>
        <w:t>= Hindu temple</w:t>
      </w:r>
    </w:p>
    <w:p w:rsidR="00A01C92" w:rsidRPr="00DD32CB" w:rsidRDefault="00A01C92" w:rsidP="00915989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DD32CB">
        <w:rPr>
          <w:sz w:val="24"/>
          <w:szCs w:val="24"/>
        </w:rPr>
        <w:t>Samskara</w:t>
      </w:r>
      <w:proofErr w:type="spellEnd"/>
      <w:r w:rsidR="0034062E" w:rsidRPr="00DD32CB">
        <w:rPr>
          <w:sz w:val="24"/>
          <w:szCs w:val="24"/>
        </w:rPr>
        <w:t>= Hindu rite of passage</w:t>
      </w:r>
    </w:p>
    <w:p w:rsidR="0034062E" w:rsidRDefault="0034062E" w:rsidP="0034062E">
      <w:pPr>
        <w:rPr>
          <w:sz w:val="24"/>
          <w:szCs w:val="24"/>
        </w:rPr>
      </w:pPr>
      <w:r w:rsidRPr="00DD32CB">
        <w:rPr>
          <w:sz w:val="24"/>
          <w:szCs w:val="24"/>
        </w:rPr>
        <w:t>Typical question:</w:t>
      </w:r>
    </w:p>
    <w:p w:rsidR="001461F6" w:rsidRDefault="001461F6" w:rsidP="0034062E">
      <w:pPr>
        <w:rPr>
          <w:sz w:val="24"/>
          <w:szCs w:val="24"/>
        </w:rPr>
      </w:pPr>
      <w:r>
        <w:rPr>
          <w:sz w:val="24"/>
          <w:szCs w:val="24"/>
        </w:rPr>
        <w:t>What responsibilities do we have?</w:t>
      </w:r>
    </w:p>
    <w:p w:rsidR="001461F6" w:rsidRDefault="001461F6" w:rsidP="001461F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 not let ourselves down</w:t>
      </w:r>
    </w:p>
    <w:p w:rsidR="001461F6" w:rsidRDefault="001461F6" w:rsidP="001461F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 look after others</w:t>
      </w:r>
    </w:p>
    <w:p w:rsidR="001461F6" w:rsidRDefault="001461F6" w:rsidP="001461F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Religious believers have responsibility to god their creator</w:t>
      </w:r>
    </w:p>
    <w:p w:rsidR="001461F6" w:rsidRDefault="001461F6" w:rsidP="001461F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 obey the law</w:t>
      </w:r>
    </w:p>
    <w:p w:rsidR="001461F6" w:rsidRDefault="001461F6" w:rsidP="001461F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 care for the earth</w:t>
      </w:r>
    </w:p>
    <w:p w:rsidR="001461F6" w:rsidRDefault="001461F6" w:rsidP="001461F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 follow religious teachings</w:t>
      </w:r>
    </w:p>
    <w:p w:rsidR="001461F6" w:rsidRDefault="001461F6" w:rsidP="001461F6">
      <w:pPr>
        <w:ind w:left="360"/>
        <w:rPr>
          <w:sz w:val="24"/>
          <w:szCs w:val="24"/>
        </w:rPr>
      </w:pPr>
      <w:r>
        <w:rPr>
          <w:sz w:val="24"/>
          <w:szCs w:val="24"/>
        </w:rPr>
        <w:t>What commitments do we have?</w:t>
      </w:r>
    </w:p>
    <w:p w:rsidR="001461F6" w:rsidRDefault="00040520" w:rsidP="001461F6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Religious believers may show commitment by worship, prayer and how they live their lives</w:t>
      </w:r>
    </w:p>
    <w:p w:rsidR="00040520" w:rsidRDefault="00040520" w:rsidP="001461F6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Not to hurt others as we are all created by god</w:t>
      </w:r>
    </w:p>
    <w:p w:rsidR="00040520" w:rsidRDefault="00040520" w:rsidP="001461F6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To fulfil our duty</w:t>
      </w:r>
    </w:p>
    <w:p w:rsidR="00040520" w:rsidRDefault="00040520" w:rsidP="00040520">
      <w:pPr>
        <w:ind w:left="720"/>
        <w:rPr>
          <w:sz w:val="24"/>
          <w:szCs w:val="24"/>
        </w:rPr>
      </w:pPr>
      <w:r>
        <w:rPr>
          <w:sz w:val="24"/>
          <w:szCs w:val="24"/>
        </w:rPr>
        <w:t>In the G</w:t>
      </w:r>
      <w:r w:rsidRPr="00040520">
        <w:rPr>
          <w:sz w:val="24"/>
          <w:szCs w:val="24"/>
        </w:rPr>
        <w:t xml:space="preserve">reek version of the New </w:t>
      </w:r>
      <w:proofErr w:type="gramStart"/>
      <w:r w:rsidRPr="00040520">
        <w:rPr>
          <w:sz w:val="24"/>
          <w:szCs w:val="24"/>
        </w:rPr>
        <w:t>testament</w:t>
      </w:r>
      <w:proofErr w:type="gramEnd"/>
      <w:r w:rsidRPr="00040520">
        <w:rPr>
          <w:sz w:val="24"/>
          <w:szCs w:val="24"/>
        </w:rPr>
        <w:t xml:space="preserve"> there are 4 types of love</w:t>
      </w:r>
    </w:p>
    <w:p w:rsidR="00040520" w:rsidRDefault="00040520" w:rsidP="0004052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Eros-sexual love</w:t>
      </w:r>
    </w:p>
    <w:p w:rsidR="00040520" w:rsidRDefault="00040520" w:rsidP="00040520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Philia</w:t>
      </w:r>
      <w:proofErr w:type="spellEnd"/>
      <w:r>
        <w:rPr>
          <w:sz w:val="24"/>
          <w:szCs w:val="24"/>
        </w:rPr>
        <w:t>-a bond shown through friends and family</w:t>
      </w:r>
    </w:p>
    <w:p w:rsidR="00040520" w:rsidRDefault="00040520" w:rsidP="00040520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Storge</w:t>
      </w:r>
      <w:proofErr w:type="spellEnd"/>
      <w:r>
        <w:rPr>
          <w:sz w:val="24"/>
          <w:szCs w:val="24"/>
        </w:rPr>
        <w:t>-affection for things and animals</w:t>
      </w:r>
    </w:p>
    <w:p w:rsidR="00040520" w:rsidRDefault="00040520" w:rsidP="0004052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Agape- love given freely and unreservedly;</w:t>
      </w:r>
      <w:r w:rsidR="005464F9">
        <w:rPr>
          <w:sz w:val="24"/>
          <w:szCs w:val="24"/>
        </w:rPr>
        <w:t xml:space="preserve"> </w:t>
      </w:r>
      <w:r>
        <w:rPr>
          <w:sz w:val="24"/>
          <w:szCs w:val="24"/>
        </w:rPr>
        <w:t>strong</w:t>
      </w:r>
      <w:r w:rsidR="005464F9">
        <w:rPr>
          <w:sz w:val="24"/>
          <w:szCs w:val="24"/>
        </w:rPr>
        <w:t xml:space="preserve"> </w:t>
      </w:r>
      <w:r>
        <w:rPr>
          <w:sz w:val="24"/>
          <w:szCs w:val="24"/>
        </w:rPr>
        <w:t>emotion that usually includes commitment</w:t>
      </w:r>
    </w:p>
    <w:p w:rsidR="00040520" w:rsidRDefault="00040520" w:rsidP="0004052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How important is the family?</w:t>
      </w:r>
    </w:p>
    <w:p w:rsidR="00040520" w:rsidRDefault="00A345C4" w:rsidP="0004052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It is a duty or dharma to look after the family</w:t>
      </w:r>
    </w:p>
    <w:p w:rsidR="00A345C4" w:rsidRDefault="00A345C4" w:rsidP="0004052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 the 10 commandments it states how important it is to look after your parents</w:t>
      </w:r>
    </w:p>
    <w:p w:rsidR="00A345C4" w:rsidRDefault="00A345C4" w:rsidP="0004052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Friends have a more important role in your life</w:t>
      </w:r>
    </w:p>
    <w:p w:rsidR="00A345C4" w:rsidRDefault="00A345C4" w:rsidP="0004052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 some religions for example Judaism, it is considered to be a blessing to have a large family</w:t>
      </w:r>
    </w:p>
    <w:p w:rsidR="00A345C4" w:rsidRDefault="00A345C4" w:rsidP="0004052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You choose your friends-not your family</w:t>
      </w:r>
    </w:p>
    <w:p w:rsidR="005464F9" w:rsidRPr="005464F9" w:rsidRDefault="005464F9" w:rsidP="005464F9">
      <w:pPr>
        <w:pStyle w:val="ListParagraph"/>
        <w:ind w:left="1440"/>
        <w:rPr>
          <w:b/>
          <w:sz w:val="24"/>
          <w:szCs w:val="24"/>
        </w:rPr>
      </w:pPr>
      <w:r w:rsidRPr="005464F9">
        <w:rPr>
          <w:b/>
          <w:sz w:val="24"/>
          <w:szCs w:val="24"/>
        </w:rPr>
        <w:lastRenderedPageBreak/>
        <w:t>Whose decision is it concerning the use of contraception?</w:t>
      </w:r>
    </w:p>
    <w:p w:rsidR="005464F9" w:rsidRDefault="005464F9" w:rsidP="005464F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All faiths consider both partners must agree</w:t>
      </w:r>
    </w:p>
    <w:p w:rsidR="005464F9" w:rsidRDefault="005464F9" w:rsidP="005464F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Depends upon the type of contraception. Some traditions disapprove of methods like the condom</w:t>
      </w:r>
    </w:p>
    <w:p w:rsidR="005464F9" w:rsidRDefault="005464F9" w:rsidP="005464F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Many believe the body belongs to god</w:t>
      </w:r>
    </w:p>
    <w:p w:rsidR="005464F9" w:rsidRDefault="005464F9" w:rsidP="005464F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Does it go against sacred/religious teachings?</w:t>
      </w:r>
    </w:p>
    <w:p w:rsidR="005464F9" w:rsidRDefault="005464F9" w:rsidP="005464F9">
      <w:pPr>
        <w:pStyle w:val="ListParagraph"/>
        <w:ind w:left="1440"/>
        <w:rPr>
          <w:b/>
          <w:sz w:val="24"/>
          <w:szCs w:val="24"/>
        </w:rPr>
      </w:pPr>
      <w:r w:rsidRPr="005464F9">
        <w:rPr>
          <w:b/>
          <w:sz w:val="24"/>
          <w:szCs w:val="24"/>
        </w:rPr>
        <w:t>What is the role and purpose of sex?</w:t>
      </w:r>
    </w:p>
    <w:p w:rsidR="005464F9" w:rsidRPr="005464F9" w:rsidRDefault="005464F9" w:rsidP="005464F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464F9">
        <w:rPr>
          <w:sz w:val="24"/>
          <w:szCs w:val="24"/>
        </w:rPr>
        <w:t>Many sacred texts state the importance of having children</w:t>
      </w:r>
    </w:p>
    <w:p w:rsidR="005464F9" w:rsidRPr="005464F9" w:rsidRDefault="005464F9" w:rsidP="005464F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464F9">
        <w:rPr>
          <w:sz w:val="24"/>
          <w:szCs w:val="24"/>
        </w:rPr>
        <w:t>A natural instinct of life is to have children</w:t>
      </w:r>
    </w:p>
    <w:p w:rsidR="005464F9" w:rsidRPr="005464F9" w:rsidRDefault="005464F9" w:rsidP="005464F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464F9">
        <w:rPr>
          <w:sz w:val="24"/>
          <w:szCs w:val="24"/>
        </w:rPr>
        <w:t>A sign of deep personal commitment between a man and a woman</w:t>
      </w:r>
    </w:p>
    <w:p w:rsidR="005464F9" w:rsidRPr="005464F9" w:rsidRDefault="005464F9" w:rsidP="005464F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464F9">
        <w:rPr>
          <w:sz w:val="24"/>
          <w:szCs w:val="24"/>
        </w:rPr>
        <w:t>To provide joy and a sense of fulfilment</w:t>
      </w:r>
    </w:p>
    <w:p w:rsidR="005464F9" w:rsidRDefault="005464F9" w:rsidP="005464F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464F9">
        <w:rPr>
          <w:sz w:val="24"/>
          <w:szCs w:val="24"/>
        </w:rPr>
        <w:t>A way of giving oneself totally to another</w:t>
      </w:r>
    </w:p>
    <w:p w:rsidR="001C0BDB" w:rsidRDefault="001C0BDB" w:rsidP="001C0BDB">
      <w:pPr>
        <w:pStyle w:val="ListParagraph"/>
        <w:ind w:left="1440"/>
        <w:rPr>
          <w:b/>
          <w:sz w:val="24"/>
          <w:szCs w:val="24"/>
        </w:rPr>
      </w:pPr>
      <w:r>
        <w:rPr>
          <w:sz w:val="24"/>
          <w:szCs w:val="24"/>
        </w:rPr>
        <w:t>‘</w:t>
      </w:r>
      <w:r w:rsidRPr="001C0BDB">
        <w:rPr>
          <w:b/>
          <w:sz w:val="24"/>
          <w:szCs w:val="24"/>
        </w:rPr>
        <w:t>If I am in love it is up to me whether I choose to have sex’</w:t>
      </w:r>
    </w:p>
    <w:p w:rsidR="001C0BDB" w:rsidRDefault="001C0BDB" w:rsidP="001C0BDB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On the one hand:</w:t>
      </w:r>
    </w:p>
    <w:p w:rsidR="001C0BDB" w:rsidRDefault="001C0BDB" w:rsidP="001C0BD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It is my body to do what I like with</w:t>
      </w:r>
    </w:p>
    <w:p w:rsidR="001C0BDB" w:rsidRDefault="001C0BDB" w:rsidP="001C0BD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There is a difference between love and lust</w:t>
      </w:r>
    </w:p>
    <w:p w:rsidR="001C0BDB" w:rsidRDefault="001C0BDB" w:rsidP="001C0BD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Believers will refer to teachings in their holy scriptures which they will often interpret differently</w:t>
      </w:r>
    </w:p>
    <w:p w:rsidR="001C0BDB" w:rsidRDefault="001C0BDB" w:rsidP="001C0BDB">
      <w:pPr>
        <w:pStyle w:val="ListParagraph"/>
        <w:ind w:left="1440"/>
        <w:rPr>
          <w:b/>
          <w:sz w:val="24"/>
          <w:szCs w:val="24"/>
        </w:rPr>
      </w:pPr>
      <w:r w:rsidRPr="001C0BDB">
        <w:rPr>
          <w:b/>
          <w:sz w:val="24"/>
          <w:szCs w:val="24"/>
        </w:rPr>
        <w:t>On the other hand:</w:t>
      </w:r>
    </w:p>
    <w:p w:rsidR="001C0BDB" w:rsidRPr="001C0BDB" w:rsidRDefault="001C0BDB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Many believe sex is a gift from God</w:t>
      </w:r>
    </w:p>
    <w:p w:rsidR="001C0BDB" w:rsidRPr="001C0BDB" w:rsidRDefault="001C0BDB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Commitments are made through sex and with commitments come responsibilities</w:t>
      </w:r>
    </w:p>
    <w:p w:rsidR="001C0BDB" w:rsidRPr="001C0BDB" w:rsidRDefault="001C0BDB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For some believers sex is part of the marriage commitment and a sacrament</w:t>
      </w:r>
    </w:p>
    <w:p w:rsidR="001C0BDB" w:rsidRPr="001C0BDB" w:rsidRDefault="001C0BDB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Fear of unwanted pregnancies</w:t>
      </w:r>
    </w:p>
    <w:p w:rsidR="001C0BDB" w:rsidRPr="001C0BDB" w:rsidRDefault="001C0BDB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Casual sex can devalue people</w:t>
      </w:r>
    </w:p>
    <w:p w:rsidR="001C0BDB" w:rsidRPr="001C0BDB" w:rsidRDefault="001C0BDB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Believers will refer to teachings in their holy scriptures which they will often interpret differently</w:t>
      </w:r>
    </w:p>
    <w:p w:rsidR="001C0BDB" w:rsidRDefault="001C0BDB" w:rsidP="001C0BDB">
      <w:pPr>
        <w:pStyle w:val="ListParagraph"/>
        <w:ind w:left="1440"/>
        <w:rPr>
          <w:b/>
          <w:sz w:val="24"/>
          <w:szCs w:val="24"/>
        </w:rPr>
      </w:pPr>
      <w:r w:rsidRPr="001C0BDB">
        <w:rPr>
          <w:b/>
          <w:sz w:val="24"/>
          <w:szCs w:val="24"/>
        </w:rPr>
        <w:t>Is marriage out of date?</w:t>
      </w:r>
    </w:p>
    <w:p w:rsidR="001C0BDB" w:rsidRPr="001C0BDB" w:rsidRDefault="001C0BDB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More people are cohabiting to show their commitment to each other</w:t>
      </w:r>
    </w:p>
    <w:p w:rsidR="001C0BDB" w:rsidRPr="001C0BDB" w:rsidRDefault="001C0BDB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Religious traditions expect couples to enter into marriage</w:t>
      </w:r>
    </w:p>
    <w:p w:rsidR="001C0BDB" w:rsidRPr="001C0BDB" w:rsidRDefault="001C0BDB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The vows taken during marriage can never be out of date</w:t>
      </w:r>
    </w:p>
    <w:p w:rsidR="001C0BDB" w:rsidRPr="001C0BDB" w:rsidRDefault="001C0BDB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Different forms of commitment other than marriage are socially accepted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cohabitation</w:t>
      </w:r>
    </w:p>
    <w:p w:rsidR="001C0BDB" w:rsidRDefault="001C0BDB" w:rsidP="001C0BDB">
      <w:pPr>
        <w:pStyle w:val="ListParagraph"/>
        <w:ind w:left="1440"/>
        <w:rPr>
          <w:b/>
          <w:sz w:val="24"/>
          <w:szCs w:val="24"/>
        </w:rPr>
      </w:pPr>
      <w:r w:rsidRPr="001C0BDB">
        <w:rPr>
          <w:b/>
          <w:sz w:val="24"/>
          <w:szCs w:val="24"/>
        </w:rPr>
        <w:t>Is it necessary to marry in a place of worship?</w:t>
      </w:r>
    </w:p>
    <w:p w:rsidR="001C0BDB" w:rsidRDefault="00BB2D78" w:rsidP="00BB2D78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Should same sex marriages be allowed in a place of worship?</w:t>
      </w:r>
    </w:p>
    <w:p w:rsidR="00BB2D78" w:rsidRPr="00BB2D78" w:rsidRDefault="00BB2D78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Same sex relationships are against the teachings of some religious traditions</w:t>
      </w:r>
    </w:p>
    <w:p w:rsidR="00BB2D78" w:rsidRPr="00BB2D78" w:rsidRDefault="00BB2D78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Many sacred texts expect you to treat other people as you would want to be treated</w:t>
      </w:r>
    </w:p>
    <w:p w:rsidR="00BB2D78" w:rsidRPr="00BB2D78" w:rsidRDefault="00BB2D78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If they both love each other and agree to the vows why not?</w:t>
      </w:r>
    </w:p>
    <w:p w:rsidR="00BB2D78" w:rsidRPr="00BB2D78" w:rsidRDefault="00BB2D78" w:rsidP="001C0BD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The most important part of getting married is having children</w:t>
      </w:r>
    </w:p>
    <w:p w:rsidR="00BB2D78" w:rsidRDefault="00BB2D78" w:rsidP="00BB2D78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Why do some marriages succeed and others fail?</w:t>
      </w:r>
    </w:p>
    <w:p w:rsidR="00BB2D78" w:rsidRPr="00BB2D78" w:rsidRDefault="00BB2D78" w:rsidP="00BB2D78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Help from faith communities when there are difficulties in a marriage, such as prayer</w:t>
      </w:r>
    </w:p>
    <w:p w:rsidR="00BB2D78" w:rsidRPr="00BB2D78" w:rsidRDefault="00BB2D78" w:rsidP="00BB2D78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Money worries</w:t>
      </w:r>
    </w:p>
    <w:p w:rsidR="00BB2D78" w:rsidRPr="00BB2D78" w:rsidRDefault="00BB2D78" w:rsidP="00BB2D78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Not taking commitment and responsibilities seriously</w:t>
      </w:r>
    </w:p>
    <w:p w:rsidR="00BB2D78" w:rsidRPr="00BB2D78" w:rsidRDefault="00BB2D78" w:rsidP="00BB2D78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Compromise over problems</w:t>
      </w:r>
    </w:p>
    <w:p w:rsidR="00BB2D78" w:rsidRPr="00BB2D78" w:rsidRDefault="00BB2D78" w:rsidP="00BB2D78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Unfaithfulness</w:t>
      </w:r>
    </w:p>
    <w:p w:rsidR="00BB2D78" w:rsidRPr="00BB2D78" w:rsidRDefault="00BB2D78" w:rsidP="00BB2D78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Fall out of love with partner</w:t>
      </w:r>
    </w:p>
    <w:p w:rsidR="00BB2D78" w:rsidRDefault="00BB2D78" w:rsidP="00BB2D78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Should people be allowed to remarry?</w:t>
      </w:r>
    </w:p>
    <w:p w:rsidR="00BB2D78" w:rsidRPr="00BB2D78" w:rsidRDefault="00BB2D78" w:rsidP="00BB2D78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If you have taken a vow to be together for life then remarrying is breaking that vow</w:t>
      </w:r>
    </w:p>
    <w:p w:rsidR="00BB2D78" w:rsidRPr="00BB2D78" w:rsidRDefault="00BB2D78" w:rsidP="00BB2D78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Everyone should be allowed a second chance</w:t>
      </w:r>
    </w:p>
    <w:p w:rsidR="00BB2D78" w:rsidRPr="00BB2D78" w:rsidRDefault="00BB2D78" w:rsidP="00BB2D78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People should be allowed to remarry, but not in a sacred building</w:t>
      </w:r>
    </w:p>
    <w:p w:rsidR="00BB2D78" w:rsidRPr="00BB2D78" w:rsidRDefault="00BB2D78" w:rsidP="00BB2D78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Marriage is a sacrament that cannot be dissolved in some religions</w:t>
      </w:r>
    </w:p>
    <w:p w:rsidR="00BB2D78" w:rsidRDefault="00CC4930" w:rsidP="00CC4930">
      <w:pPr>
        <w:pStyle w:val="ListParagraph"/>
        <w:ind w:left="1440"/>
        <w:rPr>
          <w:b/>
          <w:sz w:val="24"/>
          <w:szCs w:val="24"/>
        </w:rPr>
      </w:pPr>
      <w:r w:rsidRPr="00CC4930">
        <w:rPr>
          <w:b/>
          <w:sz w:val="24"/>
          <w:szCs w:val="24"/>
        </w:rPr>
        <w:t>Should remarriage be in a religious building?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People shouldn’t be allowed to remarry in a place of worship because they have broken sacred vows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By being remarried in a religious building it may strengthen faith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If the minister agrees and the couple want it then why not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A couple could be blessed in a religious building but not actually married</w:t>
      </w:r>
    </w:p>
    <w:p w:rsidR="00CC4930" w:rsidRDefault="00CC4930" w:rsidP="00CC4930">
      <w:pPr>
        <w:pStyle w:val="ListParagraph"/>
        <w:ind w:left="1440"/>
        <w:rPr>
          <w:b/>
          <w:sz w:val="24"/>
          <w:szCs w:val="24"/>
        </w:rPr>
      </w:pPr>
      <w:r w:rsidRPr="00CC4930">
        <w:rPr>
          <w:b/>
          <w:sz w:val="24"/>
          <w:szCs w:val="24"/>
        </w:rPr>
        <w:t>‘</w:t>
      </w:r>
      <w:proofErr w:type="gramStart"/>
      <w:r w:rsidRPr="00CC4930">
        <w:rPr>
          <w:b/>
          <w:sz w:val="24"/>
          <w:szCs w:val="24"/>
        </w:rPr>
        <w:t>everyone</w:t>
      </w:r>
      <w:proofErr w:type="gramEnd"/>
      <w:r w:rsidRPr="00CC4930">
        <w:rPr>
          <w:b/>
          <w:sz w:val="24"/>
          <w:szCs w:val="24"/>
        </w:rPr>
        <w:t xml:space="preserve"> should be allowed to marry in a place of worship’</w:t>
      </w:r>
    </w:p>
    <w:p w:rsidR="00CC4930" w:rsidRDefault="00CC4930" w:rsidP="00CC4930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On the one hand: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It gives a sense of occasion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Up to the couple to choose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Can make the ceremony more meaningful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Can encourage the couple to become more active members of the faith</w:t>
      </w:r>
    </w:p>
    <w:p w:rsidR="00CC4930" w:rsidRDefault="00CC4930" w:rsidP="00CC4930">
      <w:pPr>
        <w:pStyle w:val="ListParagraph"/>
        <w:ind w:left="1440"/>
        <w:rPr>
          <w:b/>
          <w:sz w:val="24"/>
          <w:szCs w:val="24"/>
        </w:rPr>
      </w:pPr>
      <w:r w:rsidRPr="00CC4930">
        <w:rPr>
          <w:b/>
          <w:sz w:val="24"/>
          <w:szCs w:val="24"/>
        </w:rPr>
        <w:t>On the other hand: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Promises are said that the couple must believe in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It is up to the person in charge of the place of worship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Some people wanting to remarry have already been divorced so they may not be allowed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Religious weddings are intended for a man and a woman and so same sex weddings shouldn’t be allowed</w:t>
      </w:r>
    </w:p>
    <w:p w:rsidR="00CC4930" w:rsidRPr="00CC4930" w:rsidRDefault="00CC4930" w:rsidP="00CC493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Many places of worship are considered as God’s house </w:t>
      </w:r>
    </w:p>
    <w:p w:rsidR="005464F9" w:rsidRDefault="005464F9" w:rsidP="001C0BDB">
      <w:pPr>
        <w:rPr>
          <w:sz w:val="24"/>
          <w:szCs w:val="24"/>
        </w:rPr>
      </w:pPr>
    </w:p>
    <w:p w:rsidR="001C0BDB" w:rsidRDefault="001C0BDB" w:rsidP="001C0BDB">
      <w:pPr>
        <w:rPr>
          <w:sz w:val="24"/>
          <w:szCs w:val="24"/>
        </w:rPr>
      </w:pPr>
    </w:p>
    <w:p w:rsidR="001C0BDB" w:rsidRDefault="001C0BDB" w:rsidP="001C0BDB">
      <w:pPr>
        <w:rPr>
          <w:sz w:val="24"/>
          <w:szCs w:val="24"/>
        </w:rPr>
      </w:pPr>
    </w:p>
    <w:p w:rsidR="001C0BDB" w:rsidRDefault="001C0BDB" w:rsidP="001C0BDB">
      <w:pPr>
        <w:rPr>
          <w:sz w:val="24"/>
          <w:szCs w:val="24"/>
        </w:rPr>
      </w:pPr>
    </w:p>
    <w:p w:rsidR="001C0BDB" w:rsidRDefault="001C0BDB" w:rsidP="001C0BDB">
      <w:pPr>
        <w:rPr>
          <w:sz w:val="24"/>
          <w:szCs w:val="24"/>
        </w:rPr>
      </w:pPr>
    </w:p>
    <w:p w:rsidR="001C0BDB" w:rsidRDefault="001C0BDB" w:rsidP="001C0BDB">
      <w:pPr>
        <w:rPr>
          <w:sz w:val="24"/>
          <w:szCs w:val="24"/>
        </w:rPr>
      </w:pPr>
    </w:p>
    <w:p w:rsidR="001C0BDB" w:rsidRPr="001C0BDB" w:rsidRDefault="001C0BDB" w:rsidP="001C0BDB">
      <w:pPr>
        <w:rPr>
          <w:sz w:val="24"/>
          <w:szCs w:val="24"/>
        </w:rPr>
      </w:pPr>
    </w:p>
    <w:p w:rsidR="005464F9" w:rsidRDefault="005464F9" w:rsidP="005464F9">
      <w:pPr>
        <w:pStyle w:val="ListParagraph"/>
        <w:numPr>
          <w:ilvl w:val="0"/>
          <w:numId w:val="25"/>
        </w:numPr>
        <w:rPr>
          <w:sz w:val="24"/>
          <w:szCs w:val="24"/>
        </w:rPr>
      </w:pPr>
    </w:p>
    <w:p w:rsidR="00A345C4" w:rsidRPr="00B52133" w:rsidRDefault="00A345C4" w:rsidP="00A345C4">
      <w:pPr>
        <w:pStyle w:val="ListParagraph"/>
        <w:ind w:left="1440"/>
        <w:rPr>
          <w:b/>
          <w:sz w:val="24"/>
          <w:szCs w:val="24"/>
          <w:u w:val="single"/>
        </w:rPr>
      </w:pPr>
      <w:r w:rsidRPr="00B52133">
        <w:rPr>
          <w:b/>
          <w:sz w:val="24"/>
          <w:szCs w:val="24"/>
          <w:u w:val="single"/>
        </w:rPr>
        <w:t>Christian teaching on sex, celibacy and contraception:</w:t>
      </w:r>
    </w:p>
    <w:p w:rsidR="00A345C4" w:rsidRDefault="00A345C4" w:rsidP="00A345C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Sex is a gift from God</w:t>
      </w:r>
    </w:p>
    <w:p w:rsidR="00A345C4" w:rsidRDefault="00A345C4" w:rsidP="00A345C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Contraceptives are acceptable</w:t>
      </w:r>
      <w:r w:rsidR="00B52133">
        <w:rPr>
          <w:sz w:val="24"/>
          <w:szCs w:val="24"/>
        </w:rPr>
        <w:t xml:space="preserve"> to many Christians so long as both partners agree</w:t>
      </w:r>
    </w:p>
    <w:p w:rsidR="00B52133" w:rsidRDefault="00B52133" w:rsidP="00A345C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Adultery is forbidden  in the ten commandments</w:t>
      </w:r>
    </w:p>
    <w:p w:rsidR="00B52133" w:rsidRDefault="00B52133" w:rsidP="00A345C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Roman Catholic priests are expected to be celibate</w:t>
      </w:r>
    </w:p>
    <w:p w:rsidR="00B52133" w:rsidRDefault="00B52133" w:rsidP="00A345C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Artificial methods of contraception aren’t allowed</w:t>
      </w:r>
    </w:p>
    <w:p w:rsidR="00B52133" w:rsidRDefault="00B52133" w:rsidP="00A345C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Sex should always </w:t>
      </w:r>
      <w:proofErr w:type="spellStart"/>
      <w:r>
        <w:rPr>
          <w:sz w:val="24"/>
          <w:szCs w:val="24"/>
        </w:rPr>
        <w:t>alow</w:t>
      </w:r>
      <w:proofErr w:type="spellEnd"/>
      <w:r>
        <w:rPr>
          <w:sz w:val="24"/>
          <w:szCs w:val="24"/>
        </w:rPr>
        <w:t xml:space="preserve"> the possibility of new life</w:t>
      </w:r>
    </w:p>
    <w:p w:rsidR="00B52133" w:rsidRDefault="00B52133" w:rsidP="00A345C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Natural family planning is allowed</w:t>
      </w:r>
    </w:p>
    <w:p w:rsidR="00A345C4" w:rsidRDefault="00B52133" w:rsidP="00B52133">
      <w:pPr>
        <w:pStyle w:val="ListParagraph"/>
        <w:ind w:left="1440"/>
        <w:rPr>
          <w:b/>
          <w:sz w:val="24"/>
          <w:szCs w:val="24"/>
          <w:u w:val="single"/>
        </w:rPr>
      </w:pPr>
      <w:r w:rsidRPr="00B52133">
        <w:rPr>
          <w:b/>
          <w:sz w:val="24"/>
          <w:szCs w:val="24"/>
          <w:u w:val="single"/>
        </w:rPr>
        <w:t>Hindu Teaching o sex celibacy and contraception</w:t>
      </w:r>
    </w:p>
    <w:p w:rsidR="00B52133" w:rsidRPr="00B52133" w:rsidRDefault="00B52133" w:rsidP="00B5213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52133">
        <w:rPr>
          <w:sz w:val="24"/>
          <w:szCs w:val="24"/>
        </w:rPr>
        <w:t>Chastity is a dharma</w:t>
      </w:r>
      <w:r>
        <w:rPr>
          <w:sz w:val="24"/>
          <w:szCs w:val="24"/>
        </w:rPr>
        <w:t xml:space="preserve"> 9duty) of the </w:t>
      </w:r>
    </w:p>
    <w:p w:rsidR="00040520" w:rsidRPr="00040520" w:rsidRDefault="00040520" w:rsidP="00040520">
      <w:pPr>
        <w:ind w:left="720"/>
        <w:rPr>
          <w:sz w:val="24"/>
          <w:szCs w:val="24"/>
        </w:rPr>
      </w:pPr>
    </w:p>
    <w:p w:rsidR="00040520" w:rsidRPr="001461F6" w:rsidRDefault="00040520" w:rsidP="001461F6">
      <w:pPr>
        <w:pStyle w:val="ListParagraph"/>
        <w:numPr>
          <w:ilvl w:val="0"/>
          <w:numId w:val="24"/>
        </w:numPr>
        <w:rPr>
          <w:sz w:val="24"/>
          <w:szCs w:val="24"/>
        </w:rPr>
      </w:pPr>
    </w:p>
    <w:p w:rsidR="0034062E" w:rsidRPr="00DD32CB" w:rsidRDefault="0034062E" w:rsidP="0034062E">
      <w:pPr>
        <w:rPr>
          <w:sz w:val="24"/>
          <w:szCs w:val="24"/>
        </w:rPr>
      </w:pPr>
      <w:r w:rsidRPr="00DD32CB">
        <w:rPr>
          <w:sz w:val="24"/>
          <w:szCs w:val="24"/>
        </w:rPr>
        <w:t xml:space="preserve">‘Everyone should be allowed to marry in a place of worship’ </w:t>
      </w:r>
      <w:proofErr w:type="gramStart"/>
      <w:r w:rsidRPr="00DD32CB">
        <w:rPr>
          <w:sz w:val="24"/>
          <w:szCs w:val="24"/>
        </w:rPr>
        <w:t>Do</w:t>
      </w:r>
      <w:proofErr w:type="gramEnd"/>
      <w:r w:rsidRPr="00DD32CB">
        <w:rPr>
          <w:sz w:val="24"/>
          <w:szCs w:val="24"/>
        </w:rPr>
        <w:t xml:space="preserve"> you agree? Give reasons or evidence for your answer showing you have thought about more than one point of view.</w:t>
      </w:r>
    </w:p>
    <w:p w:rsidR="0034062E" w:rsidRPr="00DD32CB" w:rsidRDefault="0034062E" w:rsidP="0034062E">
      <w:pPr>
        <w:rPr>
          <w:sz w:val="24"/>
          <w:szCs w:val="24"/>
        </w:rPr>
      </w:pPr>
      <w:r w:rsidRPr="00DD32CB">
        <w:rPr>
          <w:sz w:val="24"/>
          <w:szCs w:val="24"/>
        </w:rPr>
        <w:t>On the one hand;</w:t>
      </w:r>
    </w:p>
    <w:p w:rsidR="0034062E" w:rsidRPr="00DD32CB" w:rsidRDefault="0034062E" w:rsidP="0034062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D32CB">
        <w:rPr>
          <w:sz w:val="24"/>
          <w:szCs w:val="24"/>
        </w:rPr>
        <w:t>It gives a sense of occasion</w:t>
      </w:r>
    </w:p>
    <w:p w:rsidR="0034062E" w:rsidRPr="00DD32CB" w:rsidRDefault="0034062E" w:rsidP="0034062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D32CB">
        <w:rPr>
          <w:sz w:val="24"/>
          <w:szCs w:val="24"/>
        </w:rPr>
        <w:t>Up to the couple to choose</w:t>
      </w:r>
    </w:p>
    <w:p w:rsidR="0034062E" w:rsidRPr="00DD32CB" w:rsidRDefault="0034062E" w:rsidP="0034062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D32CB">
        <w:rPr>
          <w:sz w:val="24"/>
          <w:szCs w:val="24"/>
        </w:rPr>
        <w:t>Can make the ceremony more meaningful</w:t>
      </w:r>
    </w:p>
    <w:p w:rsidR="0034062E" w:rsidRPr="00DD32CB" w:rsidRDefault="0034062E" w:rsidP="0034062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D32CB">
        <w:rPr>
          <w:sz w:val="24"/>
          <w:szCs w:val="24"/>
        </w:rPr>
        <w:t>Can encourage the couple to become more active members of the faith</w:t>
      </w:r>
    </w:p>
    <w:p w:rsidR="0034062E" w:rsidRPr="00DD32CB" w:rsidRDefault="0034062E" w:rsidP="0034062E">
      <w:pPr>
        <w:rPr>
          <w:sz w:val="24"/>
          <w:szCs w:val="24"/>
        </w:rPr>
      </w:pPr>
      <w:r w:rsidRPr="00DD32CB">
        <w:rPr>
          <w:sz w:val="24"/>
          <w:szCs w:val="24"/>
        </w:rPr>
        <w:t>On the other hand;</w:t>
      </w:r>
    </w:p>
    <w:p w:rsidR="0034062E" w:rsidRPr="00DD32CB" w:rsidRDefault="0034062E" w:rsidP="0034062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D32CB">
        <w:rPr>
          <w:sz w:val="24"/>
          <w:szCs w:val="24"/>
        </w:rPr>
        <w:t>Promises are said that the couple must believe in</w:t>
      </w:r>
    </w:p>
    <w:p w:rsidR="0034062E" w:rsidRPr="00DD32CB" w:rsidRDefault="0034062E" w:rsidP="0034062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D32CB">
        <w:rPr>
          <w:sz w:val="24"/>
          <w:szCs w:val="24"/>
        </w:rPr>
        <w:t>It is up to the person in charge of the place of worship</w:t>
      </w:r>
    </w:p>
    <w:p w:rsidR="0034062E" w:rsidRPr="00DD32CB" w:rsidRDefault="0034062E" w:rsidP="0034062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D32CB">
        <w:rPr>
          <w:sz w:val="24"/>
          <w:szCs w:val="24"/>
        </w:rPr>
        <w:t>Some people wanting to remarry have already been divorced so they may not be allowed</w:t>
      </w:r>
    </w:p>
    <w:p w:rsidR="0034062E" w:rsidRPr="00DD32CB" w:rsidRDefault="0034062E" w:rsidP="0034062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D32CB">
        <w:rPr>
          <w:sz w:val="24"/>
          <w:szCs w:val="24"/>
        </w:rPr>
        <w:t>Religious weddings are intended for a man and a woman and so same sex weddings shouldn’t be allowed</w:t>
      </w:r>
    </w:p>
    <w:p w:rsidR="0034062E" w:rsidRPr="00DD32CB" w:rsidRDefault="0034062E" w:rsidP="0034062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D32CB">
        <w:rPr>
          <w:sz w:val="24"/>
          <w:szCs w:val="24"/>
        </w:rPr>
        <w:t xml:space="preserve">Many places of worship are considered as God’s house </w:t>
      </w:r>
    </w:p>
    <w:p w:rsidR="00DD32CB" w:rsidRPr="00DD32CB" w:rsidRDefault="00DD32CB" w:rsidP="00DD32CB">
      <w:pPr>
        <w:rPr>
          <w:sz w:val="24"/>
          <w:szCs w:val="24"/>
        </w:rPr>
      </w:pPr>
    </w:p>
    <w:p w:rsidR="00915989" w:rsidRPr="00915989" w:rsidRDefault="00915989" w:rsidP="00915989">
      <w:pPr>
        <w:rPr>
          <w:sz w:val="24"/>
          <w:szCs w:val="24"/>
        </w:rPr>
      </w:pPr>
      <w:bookmarkStart w:id="0" w:name="_GoBack"/>
      <w:bookmarkEnd w:id="0"/>
    </w:p>
    <w:p w:rsidR="00915989" w:rsidRPr="00915989" w:rsidRDefault="00915989" w:rsidP="00915989">
      <w:pPr>
        <w:rPr>
          <w:sz w:val="24"/>
          <w:szCs w:val="24"/>
        </w:rPr>
      </w:pPr>
    </w:p>
    <w:p w:rsidR="00915989" w:rsidRPr="00915989" w:rsidRDefault="00915989" w:rsidP="00915989">
      <w:pPr>
        <w:rPr>
          <w:sz w:val="40"/>
          <w:szCs w:val="40"/>
        </w:rPr>
      </w:pPr>
    </w:p>
    <w:p w:rsidR="00915989" w:rsidRDefault="00915989"/>
    <w:sectPr w:rsidR="00915989" w:rsidSect="00EA5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C77510"/>
    <w:multiLevelType w:val="hybridMultilevel"/>
    <w:tmpl w:val="4E6C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556976"/>
    <w:multiLevelType w:val="hybridMultilevel"/>
    <w:tmpl w:val="511AC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8305BF"/>
    <w:multiLevelType w:val="hybridMultilevel"/>
    <w:tmpl w:val="08C23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3F37"/>
    <w:multiLevelType w:val="hybridMultilevel"/>
    <w:tmpl w:val="A272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03684"/>
    <w:multiLevelType w:val="hybridMultilevel"/>
    <w:tmpl w:val="4AFAA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4332DF"/>
    <w:multiLevelType w:val="hybridMultilevel"/>
    <w:tmpl w:val="13565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D21F8"/>
    <w:multiLevelType w:val="hybridMultilevel"/>
    <w:tmpl w:val="74AC7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57C7E"/>
    <w:multiLevelType w:val="hybridMultilevel"/>
    <w:tmpl w:val="6284C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2AB"/>
    <w:multiLevelType w:val="hybridMultilevel"/>
    <w:tmpl w:val="21E84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7368B"/>
    <w:multiLevelType w:val="hybridMultilevel"/>
    <w:tmpl w:val="6B062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D48C0"/>
    <w:multiLevelType w:val="hybridMultilevel"/>
    <w:tmpl w:val="71647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26186"/>
    <w:multiLevelType w:val="hybridMultilevel"/>
    <w:tmpl w:val="72220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83676"/>
    <w:multiLevelType w:val="hybridMultilevel"/>
    <w:tmpl w:val="29726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B700D"/>
    <w:multiLevelType w:val="hybridMultilevel"/>
    <w:tmpl w:val="730E5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728B0"/>
    <w:multiLevelType w:val="hybridMultilevel"/>
    <w:tmpl w:val="33FEE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F492A"/>
    <w:multiLevelType w:val="hybridMultilevel"/>
    <w:tmpl w:val="81C49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37772"/>
    <w:multiLevelType w:val="hybridMultilevel"/>
    <w:tmpl w:val="B3FEA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026341"/>
    <w:multiLevelType w:val="hybridMultilevel"/>
    <w:tmpl w:val="921A8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F2434"/>
    <w:multiLevelType w:val="hybridMultilevel"/>
    <w:tmpl w:val="AF827EA8"/>
    <w:lvl w:ilvl="0" w:tplc="6B923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8"/>
  </w:num>
  <w:num w:numId="5">
    <w:abstractNumId w:val="21"/>
  </w:num>
  <w:num w:numId="6">
    <w:abstractNumId w:val="24"/>
  </w:num>
  <w:num w:numId="7">
    <w:abstractNumId w:val="11"/>
  </w:num>
  <w:num w:numId="8">
    <w:abstractNumId w:val="19"/>
  </w:num>
  <w:num w:numId="9">
    <w:abstractNumId w:val="12"/>
  </w:num>
  <w:num w:numId="10">
    <w:abstractNumId w:val="18"/>
  </w:num>
  <w:num w:numId="11">
    <w:abstractNumId w:val="20"/>
  </w:num>
  <w:num w:numId="12">
    <w:abstractNumId w:val="17"/>
  </w:num>
  <w:num w:numId="13">
    <w:abstractNumId w:val="13"/>
  </w:num>
  <w:num w:numId="14">
    <w:abstractNumId w:val="14"/>
  </w:num>
  <w:num w:numId="15">
    <w:abstractNumId w:val="6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5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AF"/>
    <w:rsid w:val="00040520"/>
    <w:rsid w:val="0006572B"/>
    <w:rsid w:val="000A4DAF"/>
    <w:rsid w:val="000B65CA"/>
    <w:rsid w:val="001461F6"/>
    <w:rsid w:val="001C0BDB"/>
    <w:rsid w:val="0034062E"/>
    <w:rsid w:val="003B3C38"/>
    <w:rsid w:val="005464F9"/>
    <w:rsid w:val="00803723"/>
    <w:rsid w:val="00854966"/>
    <w:rsid w:val="00915989"/>
    <w:rsid w:val="0092248E"/>
    <w:rsid w:val="00955D19"/>
    <w:rsid w:val="009C759F"/>
    <w:rsid w:val="00A01C92"/>
    <w:rsid w:val="00A10D01"/>
    <w:rsid w:val="00A345C4"/>
    <w:rsid w:val="00B52133"/>
    <w:rsid w:val="00BB2D78"/>
    <w:rsid w:val="00C25574"/>
    <w:rsid w:val="00CC4930"/>
    <w:rsid w:val="00DD32CB"/>
    <w:rsid w:val="00EA568E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teasdalee</dc:creator>
  <cp:keywords/>
  <dc:description/>
  <cp:lastModifiedBy>Teasdale, Mrs E</cp:lastModifiedBy>
  <cp:revision>2</cp:revision>
  <dcterms:created xsi:type="dcterms:W3CDTF">2012-02-01T13:04:00Z</dcterms:created>
  <dcterms:modified xsi:type="dcterms:W3CDTF">2012-02-01T13:04:00Z</dcterms:modified>
</cp:coreProperties>
</file>